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8E8674" w14:textId="77777777" w:rsidR="00000000" w:rsidRDefault="000109DA" w:rsidP="00086E49">
      <w:pPr>
        <w:pStyle w:val="Corpotesto"/>
        <w:ind w:left="4956" w:firstLine="708"/>
        <w:jc w:val="left"/>
        <w:rPr>
          <w:rFonts w:ascii="Calibri" w:eastAsia="Calibri" w:hAnsi="Calibri" w:cs="Calibri"/>
          <w:color w:val="000000"/>
          <w:sz w:val="22"/>
          <w:szCs w:val="22"/>
        </w:rPr>
      </w:pPr>
      <w:r>
        <w:rPr>
          <w:rFonts w:ascii="Calibri" w:hAnsi="Calibri" w:cs="Calibri"/>
          <w:color w:val="000000"/>
          <w:sz w:val="22"/>
          <w:szCs w:val="22"/>
        </w:rPr>
        <w:t>Al Comune di Calatabiano</w:t>
      </w:r>
    </w:p>
    <w:p w14:paraId="01C8CF76" w14:textId="791F1E88" w:rsidR="00000000" w:rsidRDefault="000109DA" w:rsidP="00086E49">
      <w:pPr>
        <w:pStyle w:val="Corpotesto"/>
        <w:ind w:left="720"/>
        <w:jc w:val="left"/>
        <w:rPr>
          <w:rFonts w:ascii="Calibri" w:hAnsi="Calibri" w:cs="Calibri"/>
          <w:color w:val="000000"/>
          <w:sz w:val="22"/>
          <w:szCs w:val="22"/>
        </w:rPr>
      </w:pPr>
      <w:r>
        <w:rPr>
          <w:rFonts w:ascii="Calibri" w:eastAsia="Calibri" w:hAnsi="Calibri" w:cs="Calibri"/>
          <w:color w:val="000000"/>
          <w:sz w:val="22"/>
          <w:szCs w:val="22"/>
        </w:rPr>
        <w:t xml:space="preserve">   </w:t>
      </w:r>
      <w:r w:rsidR="00086E49">
        <w:rPr>
          <w:rFonts w:ascii="Calibri" w:eastAsia="Calibri" w:hAnsi="Calibri" w:cs="Calibri"/>
          <w:color w:val="000000"/>
          <w:sz w:val="22"/>
          <w:szCs w:val="22"/>
        </w:rPr>
        <w:tab/>
      </w:r>
      <w:r w:rsidR="00086E49">
        <w:rPr>
          <w:rFonts w:ascii="Calibri" w:eastAsia="Calibri" w:hAnsi="Calibri" w:cs="Calibri"/>
          <w:color w:val="000000"/>
          <w:sz w:val="22"/>
          <w:szCs w:val="22"/>
        </w:rPr>
        <w:tab/>
      </w:r>
      <w:r w:rsidR="00086E49">
        <w:rPr>
          <w:rFonts w:ascii="Calibri" w:eastAsia="Calibri" w:hAnsi="Calibri" w:cs="Calibri"/>
          <w:color w:val="000000"/>
          <w:sz w:val="22"/>
          <w:szCs w:val="22"/>
        </w:rPr>
        <w:tab/>
      </w:r>
      <w:r w:rsidR="00086E49">
        <w:rPr>
          <w:rFonts w:ascii="Calibri" w:eastAsia="Calibri" w:hAnsi="Calibri" w:cs="Calibri"/>
          <w:color w:val="000000"/>
          <w:sz w:val="22"/>
          <w:szCs w:val="22"/>
        </w:rPr>
        <w:tab/>
      </w:r>
      <w:r w:rsidR="00086E49">
        <w:rPr>
          <w:rFonts w:ascii="Calibri" w:eastAsia="Calibri" w:hAnsi="Calibri" w:cs="Calibri"/>
          <w:color w:val="000000"/>
          <w:sz w:val="22"/>
          <w:szCs w:val="22"/>
        </w:rPr>
        <w:tab/>
      </w:r>
      <w:r w:rsidR="00086E49">
        <w:rPr>
          <w:rFonts w:ascii="Calibri" w:eastAsia="Calibri" w:hAnsi="Calibri" w:cs="Calibri"/>
          <w:color w:val="000000"/>
          <w:sz w:val="22"/>
          <w:szCs w:val="22"/>
        </w:rPr>
        <w:tab/>
      </w:r>
      <w:r w:rsidR="00086E49">
        <w:rPr>
          <w:rFonts w:ascii="Calibri" w:eastAsia="Calibri" w:hAnsi="Calibri" w:cs="Calibri"/>
          <w:color w:val="000000"/>
          <w:sz w:val="22"/>
          <w:szCs w:val="22"/>
        </w:rPr>
        <w:tab/>
      </w:r>
      <w:r>
        <w:rPr>
          <w:rFonts w:ascii="Calibri" w:hAnsi="Calibri" w:cs="Calibri"/>
          <w:color w:val="000000"/>
          <w:sz w:val="22"/>
          <w:szCs w:val="22"/>
        </w:rPr>
        <w:t>Responsabile Area Vigilanza</w:t>
      </w:r>
    </w:p>
    <w:p w14:paraId="0D3924A9" w14:textId="39E3395F" w:rsidR="00000000" w:rsidRDefault="00086E49" w:rsidP="00086E49">
      <w:pPr>
        <w:pStyle w:val="Corpotesto"/>
        <w:tabs>
          <w:tab w:val="left" w:pos="5245"/>
        </w:tabs>
        <w:ind w:left="720"/>
        <w:jc w:val="left"/>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sidR="000109DA">
        <w:rPr>
          <w:rFonts w:ascii="Calibri" w:hAnsi="Calibri" w:cs="Calibri"/>
          <w:color w:val="000000"/>
          <w:sz w:val="22"/>
          <w:szCs w:val="22"/>
        </w:rPr>
        <w:t xml:space="preserve">Piazza Vitt. Emanuele n. 32  </w:t>
      </w:r>
    </w:p>
    <w:p w14:paraId="644014B9" w14:textId="51DC2B46" w:rsidR="00000000" w:rsidRDefault="000109DA" w:rsidP="00086E49">
      <w:pPr>
        <w:pStyle w:val="Corpotesto"/>
        <w:ind w:left="4968" w:firstLine="696"/>
        <w:jc w:val="left"/>
        <w:rPr>
          <w:rFonts w:ascii="Calibri" w:hAnsi="Calibri" w:cs="Calibri"/>
          <w:color w:val="000000"/>
          <w:sz w:val="22"/>
          <w:szCs w:val="22"/>
        </w:rPr>
      </w:pPr>
      <w:r>
        <w:rPr>
          <w:rFonts w:ascii="Calibri" w:hAnsi="Calibri" w:cs="Calibri"/>
          <w:color w:val="000000"/>
          <w:sz w:val="22"/>
          <w:szCs w:val="22"/>
        </w:rPr>
        <w:t>95011 Calatabiano (CT)</w:t>
      </w:r>
    </w:p>
    <w:p w14:paraId="0967F94B" w14:textId="77777777" w:rsidR="00000000" w:rsidRDefault="000109DA" w:rsidP="00086E49">
      <w:pPr>
        <w:pStyle w:val="Corpotesto"/>
        <w:ind w:left="720"/>
        <w:jc w:val="left"/>
        <w:rPr>
          <w:rFonts w:ascii="Calibri" w:hAnsi="Calibri" w:cs="Calibri"/>
          <w:color w:val="000000"/>
          <w:sz w:val="22"/>
          <w:szCs w:val="22"/>
        </w:rPr>
      </w:pPr>
    </w:p>
    <w:p w14:paraId="74D35DED" w14:textId="77777777" w:rsidR="00000000" w:rsidRDefault="000109DA" w:rsidP="00086E49">
      <w:pPr>
        <w:pStyle w:val="Corpotesto"/>
        <w:ind w:left="720"/>
        <w:jc w:val="left"/>
        <w:rPr>
          <w:rFonts w:ascii="Calibri" w:hAnsi="Calibri" w:cs="Calibri"/>
          <w:color w:val="000000"/>
          <w:sz w:val="22"/>
          <w:szCs w:val="22"/>
        </w:rPr>
      </w:pPr>
    </w:p>
    <w:p w14:paraId="6BC74954" w14:textId="77777777" w:rsidR="00000000" w:rsidRDefault="000109DA" w:rsidP="00086E49">
      <w:pPr>
        <w:pStyle w:val="Corpotesto"/>
        <w:ind w:left="720"/>
        <w:jc w:val="left"/>
        <w:rPr>
          <w:rFonts w:ascii="Calibri" w:hAnsi="Calibri" w:cs="Calibri"/>
          <w:color w:val="000000"/>
          <w:sz w:val="22"/>
          <w:szCs w:val="22"/>
        </w:rPr>
      </w:pPr>
    </w:p>
    <w:p w14:paraId="25AFFF03" w14:textId="4D67EBB3" w:rsidR="00000000" w:rsidRDefault="000109DA">
      <w:pPr>
        <w:pStyle w:val="Corpotesto"/>
        <w:ind w:left="720"/>
        <w:rPr>
          <w:rFonts w:ascii="Calibri" w:hAnsi="Calibri" w:cs="Calibri"/>
          <w:color w:val="000000"/>
          <w:sz w:val="22"/>
          <w:szCs w:val="22"/>
        </w:rPr>
      </w:pPr>
      <w:r>
        <w:rPr>
          <w:rFonts w:ascii="Calibri" w:hAnsi="Calibri" w:cs="Calibri"/>
          <w:color w:val="000000"/>
          <w:sz w:val="22"/>
          <w:szCs w:val="22"/>
        </w:rPr>
        <w:t xml:space="preserve">Oggetto: domanda </w:t>
      </w:r>
      <w:r>
        <w:rPr>
          <w:rFonts w:ascii="Calibri" w:hAnsi="Calibri" w:cs="Calibri"/>
          <w:color w:val="000000"/>
          <w:sz w:val="22"/>
          <w:szCs w:val="22"/>
        </w:rPr>
        <w:t>per l’ammissione alla selezione pubblica di n.___ posti con contratto a tempo</w:t>
      </w:r>
      <w:r w:rsidR="001E703E">
        <w:rPr>
          <w:rFonts w:ascii="Calibri" w:hAnsi="Calibri" w:cs="Calibri"/>
          <w:color w:val="000000"/>
          <w:sz w:val="22"/>
          <w:szCs w:val="22"/>
        </w:rPr>
        <w:t xml:space="preserve"> </w:t>
      </w:r>
      <w:r>
        <w:rPr>
          <w:rFonts w:ascii="Calibri" w:hAnsi="Calibri" w:cs="Calibri"/>
          <w:color w:val="000000"/>
          <w:sz w:val="22"/>
          <w:szCs w:val="22"/>
        </w:rPr>
        <w:t>determinato e parziale  18 ore settimanali dal ___</w:t>
      </w:r>
      <w:r w:rsidR="001E703E">
        <w:rPr>
          <w:rFonts w:ascii="Calibri" w:hAnsi="Calibri" w:cs="Calibri"/>
          <w:color w:val="000000"/>
          <w:sz w:val="22"/>
          <w:szCs w:val="22"/>
        </w:rPr>
        <w:t>_________</w:t>
      </w:r>
      <w:r>
        <w:rPr>
          <w:rFonts w:ascii="Calibri" w:hAnsi="Calibri" w:cs="Calibri"/>
          <w:color w:val="000000"/>
          <w:sz w:val="22"/>
          <w:szCs w:val="22"/>
        </w:rPr>
        <w:t>____ al ___</w:t>
      </w:r>
      <w:r w:rsidR="001E703E">
        <w:rPr>
          <w:rFonts w:ascii="Calibri" w:hAnsi="Calibri" w:cs="Calibri"/>
          <w:color w:val="000000"/>
          <w:sz w:val="22"/>
          <w:szCs w:val="22"/>
        </w:rPr>
        <w:t>_________</w:t>
      </w:r>
      <w:r>
        <w:rPr>
          <w:rFonts w:ascii="Calibri" w:hAnsi="Calibri" w:cs="Calibri"/>
          <w:color w:val="000000"/>
          <w:sz w:val="22"/>
          <w:szCs w:val="22"/>
        </w:rPr>
        <w:t>_ in categoria B1, posizione</w:t>
      </w:r>
      <w:r w:rsidR="001E703E">
        <w:rPr>
          <w:rFonts w:ascii="Calibri" w:hAnsi="Calibri" w:cs="Calibri"/>
          <w:color w:val="000000"/>
          <w:sz w:val="22"/>
          <w:szCs w:val="22"/>
        </w:rPr>
        <w:t xml:space="preserve"> </w:t>
      </w:r>
      <w:r>
        <w:rPr>
          <w:rFonts w:ascii="Calibri" w:hAnsi="Calibri" w:cs="Calibri"/>
          <w:color w:val="000000"/>
          <w:sz w:val="22"/>
          <w:szCs w:val="22"/>
        </w:rPr>
        <w:t xml:space="preserve">economica B1 per la  mansione di “Ausiliare della sosta”. </w:t>
      </w:r>
    </w:p>
    <w:p w14:paraId="6BD6D973" w14:textId="77777777" w:rsidR="00000000" w:rsidRDefault="000109DA">
      <w:pPr>
        <w:pStyle w:val="Corpotesto"/>
        <w:ind w:left="720"/>
        <w:rPr>
          <w:rFonts w:ascii="Calibri" w:hAnsi="Calibri" w:cs="Calibri"/>
          <w:color w:val="000000"/>
          <w:sz w:val="22"/>
          <w:szCs w:val="22"/>
        </w:rPr>
      </w:pPr>
    </w:p>
    <w:p w14:paraId="2C60F5EF" w14:textId="77777777" w:rsidR="00000000" w:rsidRDefault="000109DA">
      <w:pPr>
        <w:pStyle w:val="Corpotesto"/>
        <w:ind w:left="720"/>
        <w:rPr>
          <w:rFonts w:ascii="Calibri" w:hAnsi="Calibri" w:cs="Calibri"/>
          <w:color w:val="000000"/>
          <w:sz w:val="22"/>
          <w:szCs w:val="22"/>
        </w:rPr>
      </w:pPr>
    </w:p>
    <w:p w14:paraId="1EC78DB2" w14:textId="02AB1016" w:rsidR="00000000" w:rsidRDefault="000109DA">
      <w:pPr>
        <w:pStyle w:val="Corpotesto"/>
        <w:ind w:left="720"/>
        <w:rPr>
          <w:rFonts w:ascii="Calibri" w:hAnsi="Calibri" w:cs="Calibri"/>
          <w:color w:val="000000"/>
          <w:sz w:val="22"/>
          <w:szCs w:val="22"/>
        </w:rPr>
      </w:pPr>
      <w:r>
        <w:rPr>
          <w:rFonts w:ascii="Calibri" w:hAnsi="Calibri" w:cs="Calibri"/>
          <w:color w:val="000000"/>
          <w:sz w:val="22"/>
          <w:szCs w:val="22"/>
        </w:rPr>
        <w:t>Il/la sottoscritto/a_________________________</w:t>
      </w:r>
      <w:r w:rsidR="001E703E">
        <w:rPr>
          <w:rFonts w:ascii="Calibri" w:hAnsi="Calibri" w:cs="Calibri"/>
          <w:color w:val="000000"/>
          <w:sz w:val="22"/>
          <w:szCs w:val="22"/>
        </w:rPr>
        <w:t>______</w:t>
      </w:r>
      <w:r>
        <w:rPr>
          <w:rFonts w:ascii="Calibri" w:hAnsi="Calibri" w:cs="Calibri"/>
          <w:color w:val="000000"/>
          <w:sz w:val="22"/>
          <w:szCs w:val="22"/>
        </w:rPr>
        <w:t>________________, chiede di partecipare alla</w:t>
      </w:r>
    </w:p>
    <w:p w14:paraId="68939E28" w14:textId="77777777" w:rsidR="00000000" w:rsidRDefault="000109DA">
      <w:pPr>
        <w:pStyle w:val="Corpotesto"/>
        <w:ind w:left="720"/>
        <w:rPr>
          <w:rFonts w:ascii="Calibri" w:hAnsi="Calibri" w:cs="Calibri"/>
          <w:color w:val="000000"/>
          <w:sz w:val="22"/>
          <w:szCs w:val="22"/>
        </w:rPr>
      </w:pPr>
      <w:r>
        <w:rPr>
          <w:rFonts w:ascii="Calibri" w:hAnsi="Calibri" w:cs="Calibri"/>
          <w:color w:val="000000"/>
          <w:sz w:val="22"/>
          <w:szCs w:val="22"/>
        </w:rPr>
        <w:t>Selezione pubblica di cui all’oggetto e con la consapevolezza e la conoscenza delle sanzioni previste dall’art. 76 del D.P.R. n. 445/2000 e s.m.i., per le ipotesi di</w:t>
      </w:r>
      <w:r>
        <w:rPr>
          <w:rFonts w:ascii="Calibri" w:hAnsi="Calibri" w:cs="Calibri"/>
          <w:color w:val="000000"/>
          <w:sz w:val="22"/>
          <w:szCs w:val="22"/>
        </w:rPr>
        <w:t xml:space="preserve"> falsità in atti e dichiarazioni mendaci, dichiara ed autocertifica sotto la propria responsabilità quanto segue:</w:t>
      </w:r>
    </w:p>
    <w:p w14:paraId="02276317" w14:textId="77777777" w:rsidR="00000000" w:rsidRDefault="000109DA">
      <w:pPr>
        <w:pStyle w:val="Corpotesto"/>
        <w:ind w:left="720"/>
        <w:rPr>
          <w:rFonts w:ascii="Calibri" w:hAnsi="Calibri" w:cs="Calibri"/>
          <w:color w:val="000000"/>
          <w:sz w:val="22"/>
          <w:szCs w:val="22"/>
        </w:rPr>
      </w:pPr>
    </w:p>
    <w:p w14:paraId="3C1114D0" w14:textId="77777777" w:rsidR="00000000" w:rsidRDefault="000109DA">
      <w:pPr>
        <w:pStyle w:val="Corpotesto"/>
        <w:numPr>
          <w:ilvl w:val="0"/>
          <w:numId w:val="5"/>
        </w:numPr>
        <w:rPr>
          <w:rFonts w:ascii="Calibri" w:hAnsi="Calibri" w:cs="Calibri"/>
          <w:color w:val="000000"/>
          <w:sz w:val="22"/>
          <w:szCs w:val="22"/>
        </w:rPr>
      </w:pPr>
      <w:r>
        <w:rPr>
          <w:rFonts w:ascii="Calibri" w:hAnsi="Calibri" w:cs="Calibri"/>
          <w:color w:val="000000"/>
          <w:sz w:val="22"/>
          <w:szCs w:val="22"/>
        </w:rPr>
        <w:t>di chiamarsi_______________________________________________________________</w:t>
      </w:r>
    </w:p>
    <w:p w14:paraId="765856E3" w14:textId="77777777" w:rsidR="00000000" w:rsidRDefault="000109DA">
      <w:pPr>
        <w:pStyle w:val="Corpotesto"/>
        <w:numPr>
          <w:ilvl w:val="0"/>
          <w:numId w:val="5"/>
        </w:numPr>
        <w:rPr>
          <w:rFonts w:ascii="Calibri" w:hAnsi="Calibri" w:cs="Calibri"/>
          <w:color w:val="000000"/>
          <w:sz w:val="22"/>
          <w:szCs w:val="22"/>
        </w:rPr>
      </w:pPr>
      <w:r>
        <w:rPr>
          <w:rFonts w:ascii="Calibri" w:hAnsi="Calibri" w:cs="Calibri"/>
          <w:color w:val="000000"/>
          <w:sz w:val="22"/>
          <w:szCs w:val="22"/>
        </w:rPr>
        <w:t>di essere nato/a a____________________________________in data____</w:t>
      </w:r>
      <w:r>
        <w:rPr>
          <w:rFonts w:ascii="Calibri" w:hAnsi="Calibri" w:cs="Calibri"/>
          <w:color w:val="000000"/>
          <w:sz w:val="22"/>
          <w:szCs w:val="22"/>
        </w:rPr>
        <w:t xml:space="preserve">______________ </w:t>
      </w:r>
    </w:p>
    <w:p w14:paraId="360A45D1" w14:textId="77777777" w:rsidR="00000000" w:rsidRDefault="000109DA">
      <w:pPr>
        <w:pStyle w:val="Corpotesto"/>
        <w:numPr>
          <w:ilvl w:val="0"/>
          <w:numId w:val="5"/>
        </w:numPr>
        <w:rPr>
          <w:rFonts w:ascii="Calibri" w:hAnsi="Calibri" w:cs="Calibri"/>
          <w:color w:val="000000"/>
          <w:sz w:val="22"/>
          <w:szCs w:val="22"/>
        </w:rPr>
      </w:pPr>
      <w:r>
        <w:rPr>
          <w:rFonts w:ascii="Calibri" w:hAnsi="Calibri" w:cs="Calibri"/>
          <w:color w:val="000000"/>
          <w:sz w:val="22"/>
          <w:szCs w:val="22"/>
        </w:rPr>
        <w:t>di avere il seguente codice fiscale______________________________________________</w:t>
      </w:r>
    </w:p>
    <w:p w14:paraId="43252670" w14:textId="77777777" w:rsidR="00000000" w:rsidRDefault="000109DA">
      <w:pPr>
        <w:pStyle w:val="Corpotesto"/>
        <w:numPr>
          <w:ilvl w:val="0"/>
          <w:numId w:val="5"/>
        </w:numPr>
        <w:rPr>
          <w:rFonts w:ascii="Calibri" w:hAnsi="Calibri" w:cs="Calibri"/>
          <w:color w:val="000000"/>
          <w:sz w:val="22"/>
          <w:szCs w:val="22"/>
        </w:rPr>
      </w:pPr>
      <w:r>
        <w:rPr>
          <w:rFonts w:ascii="Calibri" w:hAnsi="Calibri" w:cs="Calibri"/>
          <w:color w:val="000000"/>
          <w:sz w:val="22"/>
          <w:szCs w:val="22"/>
        </w:rPr>
        <w:t>di essere residente a Calatabiano da tempo antecedente alla pubblicazione del bando della selezione pubblica, in Via ________________________n.___________, re</w:t>
      </w:r>
      <w:r>
        <w:rPr>
          <w:rFonts w:ascii="Calibri" w:hAnsi="Calibri" w:cs="Calibri"/>
          <w:color w:val="000000"/>
          <w:sz w:val="22"/>
          <w:szCs w:val="22"/>
        </w:rPr>
        <w:t>capito telefonico_____________, indirizzo di posta elettronica_____________________________</w:t>
      </w:r>
    </w:p>
    <w:p w14:paraId="0340636B" w14:textId="77777777" w:rsidR="00000000" w:rsidRDefault="000109DA">
      <w:pPr>
        <w:pStyle w:val="Corpotesto"/>
        <w:ind w:left="1080"/>
        <w:rPr>
          <w:rFonts w:ascii="Calibri" w:hAnsi="Calibri" w:cs="Calibri"/>
          <w:color w:val="000000"/>
          <w:sz w:val="22"/>
          <w:szCs w:val="22"/>
        </w:rPr>
      </w:pPr>
      <w:r>
        <w:rPr>
          <w:rFonts w:ascii="Calibri" w:hAnsi="Calibri" w:cs="Calibri"/>
          <w:color w:val="000000"/>
          <w:sz w:val="22"/>
          <w:szCs w:val="22"/>
        </w:rPr>
        <w:t>eventuale recapito presso cui indirizzare ogni eventuale comunicazione____________________________________________________, nell’intesa</w:t>
      </w:r>
    </w:p>
    <w:p w14:paraId="5832B358" w14:textId="77777777" w:rsidR="00000000" w:rsidRDefault="000109DA">
      <w:pPr>
        <w:pStyle w:val="Corpotesto"/>
        <w:ind w:left="1080"/>
        <w:rPr>
          <w:rFonts w:ascii="Calibri" w:hAnsi="Calibri" w:cs="Calibri"/>
          <w:color w:val="000000"/>
          <w:sz w:val="22"/>
          <w:szCs w:val="22"/>
        </w:rPr>
      </w:pPr>
      <w:r>
        <w:rPr>
          <w:rFonts w:ascii="Calibri" w:hAnsi="Calibri" w:cs="Calibri"/>
          <w:color w:val="000000"/>
          <w:sz w:val="22"/>
          <w:szCs w:val="22"/>
        </w:rPr>
        <w:t>che, in difetto di diversa i</w:t>
      </w:r>
      <w:r>
        <w:rPr>
          <w:rFonts w:ascii="Calibri" w:hAnsi="Calibri" w:cs="Calibri"/>
          <w:color w:val="000000"/>
          <w:sz w:val="22"/>
          <w:szCs w:val="22"/>
        </w:rPr>
        <w:t>ndicazione, varrà la residenza dichiarata;</w:t>
      </w:r>
    </w:p>
    <w:p w14:paraId="2C172F02" w14:textId="77777777" w:rsidR="00000000" w:rsidRDefault="000109DA">
      <w:pPr>
        <w:pStyle w:val="Corpotesto"/>
        <w:numPr>
          <w:ilvl w:val="0"/>
          <w:numId w:val="5"/>
        </w:numPr>
        <w:rPr>
          <w:rFonts w:ascii="Calibri" w:hAnsi="Calibri" w:cs="Calibri"/>
          <w:color w:val="000000"/>
          <w:sz w:val="22"/>
          <w:szCs w:val="22"/>
        </w:rPr>
      </w:pPr>
      <w:r>
        <w:rPr>
          <w:rFonts w:ascii="Calibri" w:hAnsi="Calibri" w:cs="Calibri"/>
          <w:color w:val="000000"/>
          <w:sz w:val="22"/>
          <w:szCs w:val="22"/>
        </w:rPr>
        <w:t>di essere in possesso della cittadinanza italiana, ovvero in possesso della cittadinanza di uno Stato membro dell’Unione Europea. Di essere cittadino non italiano appartenente all’Unione Europea e di godere dei di</w:t>
      </w:r>
      <w:r>
        <w:rPr>
          <w:rFonts w:ascii="Calibri" w:hAnsi="Calibri" w:cs="Calibri"/>
          <w:color w:val="000000"/>
          <w:sz w:val="22"/>
          <w:szCs w:val="22"/>
        </w:rPr>
        <w:t>ritti civili e politici nello Stato di appartenenza  o di provenienza e di avere adeguata conoscenza della lingua italiana. ( depennare il periodo che non interessa);</w:t>
      </w:r>
    </w:p>
    <w:p w14:paraId="107329C2" w14:textId="77777777" w:rsidR="00000000" w:rsidRDefault="000109DA">
      <w:pPr>
        <w:pStyle w:val="Corpotesto"/>
        <w:numPr>
          <w:ilvl w:val="0"/>
          <w:numId w:val="5"/>
        </w:numPr>
        <w:rPr>
          <w:rFonts w:ascii="Calibri" w:hAnsi="Calibri" w:cs="Calibri"/>
          <w:color w:val="000000"/>
          <w:sz w:val="22"/>
          <w:szCs w:val="22"/>
        </w:rPr>
      </w:pPr>
      <w:r>
        <w:rPr>
          <w:rFonts w:ascii="Calibri" w:hAnsi="Calibri" w:cs="Calibri"/>
          <w:color w:val="000000"/>
          <w:sz w:val="22"/>
          <w:szCs w:val="22"/>
        </w:rPr>
        <w:t>di essere iscritto nelle liste elettorali del Comune di ________________________ovvero di</w:t>
      </w:r>
      <w:r>
        <w:rPr>
          <w:rFonts w:ascii="Calibri" w:hAnsi="Calibri" w:cs="Calibri"/>
          <w:color w:val="000000"/>
          <w:sz w:val="22"/>
          <w:szCs w:val="22"/>
        </w:rPr>
        <w:t xml:space="preserve"> non essere iscritto o di essere stato cancellato per i seguenti motivi:____________________________________________________________________</w:t>
      </w:r>
    </w:p>
    <w:p w14:paraId="2D15BCA3" w14:textId="77777777" w:rsidR="00000000" w:rsidRDefault="000109DA">
      <w:pPr>
        <w:pStyle w:val="Corpotesto"/>
        <w:numPr>
          <w:ilvl w:val="0"/>
          <w:numId w:val="5"/>
        </w:numPr>
        <w:rPr>
          <w:rFonts w:ascii="Calibri" w:eastAsia="Calibri" w:hAnsi="Calibri" w:cs="Calibri"/>
          <w:color w:val="000000"/>
          <w:sz w:val="22"/>
          <w:szCs w:val="22"/>
        </w:rPr>
      </w:pPr>
      <w:r>
        <w:rPr>
          <w:rFonts w:ascii="Calibri" w:hAnsi="Calibri" w:cs="Calibri"/>
          <w:color w:val="000000"/>
          <w:sz w:val="22"/>
          <w:szCs w:val="22"/>
        </w:rPr>
        <w:t>di essere fisicamente idoneo/a all’impiego ed allo svolgimento delle mansioni relative al posto messo a selezione e</w:t>
      </w:r>
      <w:r>
        <w:rPr>
          <w:rFonts w:ascii="Calibri" w:hAnsi="Calibri" w:cs="Calibri"/>
          <w:color w:val="000000"/>
          <w:sz w:val="22"/>
          <w:szCs w:val="22"/>
        </w:rPr>
        <w:t>d in particolare:</w:t>
      </w:r>
    </w:p>
    <w:p w14:paraId="35F285CB" w14:textId="77777777" w:rsidR="00000000" w:rsidRDefault="000109DA">
      <w:pPr>
        <w:pStyle w:val="Corpotesto"/>
        <w:ind w:left="36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hAnsi="Calibri" w:cs="Calibri"/>
          <w:color w:val="000000"/>
          <w:sz w:val="22"/>
          <w:szCs w:val="22"/>
        </w:rPr>
        <w:t>-  normalità del senso cromatico;</w:t>
      </w:r>
    </w:p>
    <w:p w14:paraId="340388A6" w14:textId="77777777" w:rsidR="00000000" w:rsidRDefault="000109DA">
      <w:pPr>
        <w:pStyle w:val="Corpotesto"/>
        <w:ind w:left="720"/>
        <w:rPr>
          <w:rFonts w:ascii="Calibri" w:hAnsi="Calibri" w:cs="Calibri"/>
          <w:color w:val="000000"/>
          <w:sz w:val="22"/>
          <w:szCs w:val="22"/>
        </w:rPr>
      </w:pPr>
      <w:r>
        <w:rPr>
          <w:rFonts w:ascii="Calibri" w:eastAsia="Calibri" w:hAnsi="Calibri" w:cs="Calibri"/>
          <w:color w:val="000000"/>
          <w:sz w:val="22"/>
          <w:szCs w:val="22"/>
        </w:rPr>
        <w:t xml:space="preserve">      </w:t>
      </w:r>
      <w:r>
        <w:rPr>
          <w:rFonts w:ascii="Calibri" w:hAnsi="Calibri" w:cs="Calibri"/>
          <w:color w:val="000000"/>
          <w:sz w:val="22"/>
          <w:szCs w:val="22"/>
        </w:rPr>
        <w:t>-  acutezza visiva pari a 10/10 per ciascun occhio, anche con correzioni lenti;</w:t>
      </w:r>
    </w:p>
    <w:p w14:paraId="069E2239" w14:textId="77777777" w:rsidR="00000000" w:rsidRDefault="000109DA">
      <w:pPr>
        <w:pStyle w:val="Corpotesto"/>
        <w:ind w:left="720"/>
        <w:rPr>
          <w:rFonts w:ascii="Calibri" w:eastAsia="Calibri" w:hAnsi="Calibri" w:cs="Calibri"/>
          <w:color w:val="000000"/>
          <w:sz w:val="22"/>
          <w:szCs w:val="22"/>
        </w:rPr>
      </w:pPr>
      <w:r>
        <w:rPr>
          <w:rFonts w:ascii="Calibri" w:hAnsi="Calibri" w:cs="Calibri"/>
          <w:color w:val="000000"/>
          <w:sz w:val="22"/>
          <w:szCs w:val="22"/>
        </w:rPr>
        <w:t xml:space="preserve">h)   di non aver riportato condanne penali e di non avere procedimenti penali pendenti. In caso </w:t>
      </w:r>
    </w:p>
    <w:p w14:paraId="7B9396FB" w14:textId="77777777" w:rsidR="00000000" w:rsidRDefault="000109DA">
      <w:pPr>
        <w:pStyle w:val="Corpotes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hAnsi="Calibri" w:cs="Calibri"/>
          <w:color w:val="000000"/>
          <w:sz w:val="22"/>
          <w:szCs w:val="22"/>
        </w:rPr>
        <w:t>con</w:t>
      </w:r>
      <w:r>
        <w:rPr>
          <w:rFonts w:ascii="Calibri" w:hAnsi="Calibri" w:cs="Calibri"/>
          <w:color w:val="000000"/>
          <w:sz w:val="22"/>
          <w:szCs w:val="22"/>
        </w:rPr>
        <w:t>trario, devono essere indicate le condanne penali riportate ed i procedimenti penali in</w:t>
      </w:r>
    </w:p>
    <w:p w14:paraId="681416D0" w14:textId="77777777" w:rsidR="00000000" w:rsidRDefault="000109DA">
      <w:pPr>
        <w:pStyle w:val="Corpotesto"/>
        <w:ind w:left="720"/>
        <w:rPr>
          <w:rFonts w:ascii="Calibri" w:hAnsi="Calibri" w:cs="Calibri"/>
          <w:color w:val="000000"/>
          <w:sz w:val="22"/>
          <w:szCs w:val="22"/>
        </w:rPr>
      </w:pPr>
      <w:r>
        <w:rPr>
          <w:rFonts w:ascii="Calibri" w:eastAsia="Calibri" w:hAnsi="Calibri" w:cs="Calibri"/>
          <w:color w:val="000000"/>
          <w:sz w:val="22"/>
          <w:szCs w:val="22"/>
        </w:rPr>
        <w:t xml:space="preserve">      </w:t>
      </w:r>
      <w:r>
        <w:rPr>
          <w:rFonts w:ascii="Calibri" w:hAnsi="Calibri" w:cs="Calibri"/>
          <w:color w:val="000000"/>
          <w:sz w:val="22"/>
          <w:szCs w:val="22"/>
        </w:rPr>
        <w:t>corso;</w:t>
      </w:r>
    </w:p>
    <w:p w14:paraId="65BC1EAC" w14:textId="77777777" w:rsidR="00000000" w:rsidRDefault="000109DA">
      <w:pPr>
        <w:pStyle w:val="Corpotesto"/>
        <w:numPr>
          <w:ilvl w:val="0"/>
          <w:numId w:val="7"/>
        </w:numPr>
        <w:rPr>
          <w:rFonts w:ascii="Calibri" w:hAnsi="Calibri" w:cs="Calibri"/>
          <w:color w:val="000000"/>
          <w:sz w:val="22"/>
          <w:szCs w:val="22"/>
        </w:rPr>
      </w:pPr>
      <w:r>
        <w:rPr>
          <w:rFonts w:ascii="Calibri" w:hAnsi="Calibri" w:cs="Calibri"/>
          <w:color w:val="000000"/>
          <w:sz w:val="22"/>
          <w:szCs w:val="22"/>
        </w:rPr>
        <w:t>di non essere stato interdetto o sottoposto a misure che, per legge, escludono l’accesso agli impieghi presso le Pubbliche Amministrazioni</w:t>
      </w:r>
    </w:p>
    <w:p w14:paraId="7CF1A903" w14:textId="77777777" w:rsidR="00000000" w:rsidRDefault="000109DA">
      <w:pPr>
        <w:pStyle w:val="Corpotesto"/>
        <w:numPr>
          <w:ilvl w:val="0"/>
          <w:numId w:val="7"/>
        </w:numPr>
        <w:rPr>
          <w:rFonts w:ascii="Calibri" w:hAnsi="Calibri" w:cs="Calibri"/>
          <w:color w:val="000000"/>
          <w:sz w:val="22"/>
          <w:szCs w:val="22"/>
        </w:rPr>
      </w:pPr>
      <w:r>
        <w:rPr>
          <w:rFonts w:ascii="Calibri" w:hAnsi="Calibri" w:cs="Calibri"/>
          <w:color w:val="000000"/>
          <w:sz w:val="22"/>
          <w:szCs w:val="22"/>
        </w:rPr>
        <w:t>di non essere st</w:t>
      </w:r>
      <w:r>
        <w:rPr>
          <w:rFonts w:ascii="Calibri" w:hAnsi="Calibri" w:cs="Calibri"/>
          <w:color w:val="000000"/>
          <w:sz w:val="22"/>
          <w:szCs w:val="22"/>
        </w:rPr>
        <w:t>ato destituito, dispensato dall’impiego presso una Pubblica Amministrazione per persistente insufficiente rendimento, ovvero di non essere stato dichiarato decaduto da un impiego statale, ovvero di non essere stato licenziato da un Pubblica Amministrazione</w:t>
      </w:r>
      <w:r>
        <w:rPr>
          <w:rFonts w:ascii="Calibri" w:hAnsi="Calibri" w:cs="Calibri"/>
          <w:color w:val="000000"/>
          <w:sz w:val="22"/>
          <w:szCs w:val="22"/>
        </w:rPr>
        <w:t xml:space="preserve"> ad esito di un procedimento disciplinare per scarso rendimento o per aver conseguito l’impiego mediante la produzione di documenti falsi o con mezzi fraudolenti;</w:t>
      </w:r>
    </w:p>
    <w:p w14:paraId="5DEDD3F2" w14:textId="77777777" w:rsidR="00000000" w:rsidRDefault="000109DA">
      <w:pPr>
        <w:pStyle w:val="Corpotesto"/>
        <w:numPr>
          <w:ilvl w:val="0"/>
          <w:numId w:val="7"/>
        </w:numPr>
        <w:rPr>
          <w:rFonts w:ascii="Calibri" w:hAnsi="Calibri" w:cs="Calibri"/>
          <w:color w:val="000000"/>
          <w:sz w:val="22"/>
          <w:szCs w:val="22"/>
        </w:rPr>
      </w:pPr>
      <w:r>
        <w:rPr>
          <w:rFonts w:ascii="Calibri" w:hAnsi="Calibri" w:cs="Calibri"/>
          <w:color w:val="000000"/>
          <w:sz w:val="22"/>
          <w:szCs w:val="22"/>
        </w:rPr>
        <w:t xml:space="preserve">di essere in posizione regolare nei riguardi degli obblighi di leva e del servizio militare </w:t>
      </w:r>
    </w:p>
    <w:p w14:paraId="07E8CE7F" w14:textId="77777777" w:rsidR="00000000" w:rsidRDefault="000109DA">
      <w:pPr>
        <w:pStyle w:val="Corpotesto"/>
        <w:ind w:left="1080"/>
        <w:rPr>
          <w:rFonts w:ascii="Calibri" w:hAnsi="Calibri" w:cs="Calibri"/>
          <w:color w:val="000000"/>
          <w:sz w:val="22"/>
          <w:szCs w:val="22"/>
        </w:rPr>
      </w:pPr>
      <w:r>
        <w:rPr>
          <w:rFonts w:ascii="Calibri" w:hAnsi="Calibri" w:cs="Calibri"/>
          <w:color w:val="000000"/>
          <w:sz w:val="22"/>
          <w:szCs w:val="22"/>
        </w:rPr>
        <w:t>( soltanto per il candidato di sesso maschile);</w:t>
      </w:r>
    </w:p>
    <w:p w14:paraId="0946A0FA" w14:textId="77777777" w:rsidR="00000000" w:rsidRDefault="000109DA">
      <w:pPr>
        <w:pStyle w:val="Corpotesto"/>
        <w:numPr>
          <w:ilvl w:val="0"/>
          <w:numId w:val="7"/>
        </w:numPr>
        <w:rPr>
          <w:rFonts w:ascii="Calibri" w:hAnsi="Calibri" w:cs="Calibri"/>
          <w:color w:val="000000"/>
          <w:sz w:val="22"/>
          <w:szCs w:val="22"/>
        </w:rPr>
      </w:pPr>
      <w:r>
        <w:rPr>
          <w:rFonts w:ascii="Calibri" w:hAnsi="Calibri" w:cs="Calibri"/>
          <w:color w:val="000000"/>
          <w:sz w:val="22"/>
          <w:szCs w:val="22"/>
        </w:rPr>
        <w:t xml:space="preserve">di essere in possesso del titolo di studio richiesto del diploma di scuola media inferiore, conseguito presso___________________________________________________________ </w:t>
      </w:r>
    </w:p>
    <w:p w14:paraId="759A4B31" w14:textId="77777777" w:rsidR="00000000" w:rsidRDefault="000109DA">
      <w:pPr>
        <w:pStyle w:val="Corpotesto"/>
        <w:ind w:left="1080"/>
        <w:rPr>
          <w:rFonts w:ascii="Calibri" w:hAnsi="Calibri" w:cs="Calibri"/>
          <w:color w:val="000000"/>
          <w:sz w:val="22"/>
          <w:szCs w:val="22"/>
        </w:rPr>
      </w:pPr>
      <w:r>
        <w:rPr>
          <w:rFonts w:ascii="Calibri" w:hAnsi="Calibri" w:cs="Calibri"/>
          <w:color w:val="000000"/>
          <w:sz w:val="22"/>
          <w:szCs w:val="22"/>
        </w:rPr>
        <w:t>di____________________________nell’ann</w:t>
      </w:r>
      <w:r>
        <w:rPr>
          <w:rFonts w:ascii="Calibri" w:hAnsi="Calibri" w:cs="Calibri"/>
          <w:color w:val="000000"/>
          <w:sz w:val="22"/>
          <w:szCs w:val="22"/>
        </w:rPr>
        <w:t>o scolastico____________________________</w:t>
      </w:r>
    </w:p>
    <w:p w14:paraId="3B4395BB" w14:textId="77777777" w:rsidR="00000000" w:rsidRDefault="000109DA">
      <w:pPr>
        <w:pStyle w:val="Corpotesto"/>
        <w:ind w:left="1080"/>
        <w:rPr>
          <w:rFonts w:ascii="Calibri" w:hAnsi="Calibri" w:cs="Calibri"/>
          <w:color w:val="000000"/>
          <w:sz w:val="22"/>
          <w:szCs w:val="22"/>
        </w:rPr>
      </w:pPr>
      <w:r>
        <w:rPr>
          <w:rFonts w:ascii="Calibri" w:hAnsi="Calibri" w:cs="Calibri"/>
          <w:color w:val="000000"/>
          <w:sz w:val="22"/>
          <w:szCs w:val="22"/>
        </w:rPr>
        <w:lastRenderedPageBreak/>
        <w:t>e con la votazione finale di____________________________________.per il titolo di studio estero è stato dichiarato l’avvenuto riconoscimento di equipollenza/equivalenza, da parte dell’Autorità competente:___________</w:t>
      </w:r>
      <w:r>
        <w:rPr>
          <w:rFonts w:ascii="Calibri" w:hAnsi="Calibri" w:cs="Calibri"/>
          <w:color w:val="000000"/>
          <w:sz w:val="22"/>
          <w:szCs w:val="22"/>
        </w:rPr>
        <w:t>_____________________________________</w:t>
      </w:r>
    </w:p>
    <w:p w14:paraId="2AD3F563" w14:textId="77777777" w:rsidR="00000000" w:rsidRDefault="000109DA">
      <w:pPr>
        <w:pStyle w:val="Corpotesto"/>
        <w:numPr>
          <w:ilvl w:val="0"/>
          <w:numId w:val="7"/>
        </w:numPr>
        <w:rPr>
          <w:rFonts w:ascii="Calibri" w:hAnsi="Calibri" w:cs="Calibri"/>
          <w:color w:val="000000"/>
          <w:sz w:val="22"/>
          <w:szCs w:val="22"/>
        </w:rPr>
      </w:pPr>
      <w:r>
        <w:rPr>
          <w:rFonts w:ascii="Calibri" w:hAnsi="Calibri" w:cs="Calibri"/>
          <w:color w:val="000000"/>
          <w:sz w:val="22"/>
          <w:szCs w:val="22"/>
        </w:rPr>
        <w:t>di essere in possesso del seguente titolo di studio superiore a quello richiesto per l’ammissione alla selezione:___________________________________________________</w:t>
      </w:r>
    </w:p>
    <w:p w14:paraId="20799143" w14:textId="77777777" w:rsidR="00000000" w:rsidRDefault="000109DA">
      <w:pPr>
        <w:pStyle w:val="Corpotesto"/>
        <w:ind w:left="1080"/>
        <w:rPr>
          <w:rFonts w:ascii="Calibri" w:hAnsi="Calibri" w:cs="Calibri"/>
          <w:color w:val="000000"/>
          <w:sz w:val="22"/>
          <w:szCs w:val="22"/>
        </w:rPr>
      </w:pPr>
      <w:r>
        <w:rPr>
          <w:rFonts w:ascii="Calibri" w:hAnsi="Calibri" w:cs="Calibri"/>
          <w:color w:val="000000"/>
          <w:sz w:val="22"/>
          <w:szCs w:val="22"/>
        </w:rPr>
        <w:t>rilasciato da________________________________________</w:t>
      </w:r>
      <w:r>
        <w:rPr>
          <w:rFonts w:ascii="Calibri" w:hAnsi="Calibri" w:cs="Calibri"/>
          <w:color w:val="000000"/>
          <w:sz w:val="22"/>
          <w:szCs w:val="22"/>
        </w:rPr>
        <w:t>________________________</w:t>
      </w:r>
    </w:p>
    <w:p w14:paraId="72C676F4" w14:textId="77777777" w:rsidR="00000000" w:rsidRDefault="000109DA">
      <w:pPr>
        <w:pStyle w:val="Corpotesto"/>
        <w:ind w:left="1080"/>
        <w:rPr>
          <w:rFonts w:ascii="Calibri" w:hAnsi="Calibri" w:cs="Calibri"/>
          <w:color w:val="000000"/>
          <w:sz w:val="22"/>
          <w:szCs w:val="22"/>
        </w:rPr>
      </w:pPr>
      <w:r>
        <w:rPr>
          <w:rFonts w:ascii="Calibri" w:hAnsi="Calibri" w:cs="Calibri"/>
          <w:color w:val="000000"/>
          <w:sz w:val="22"/>
          <w:szCs w:val="22"/>
        </w:rPr>
        <w:t>conseguito in data__________________con la seguente votazione____________________</w:t>
      </w:r>
    </w:p>
    <w:p w14:paraId="42CE50A6" w14:textId="77777777" w:rsidR="00000000" w:rsidRDefault="000109DA">
      <w:pPr>
        <w:pStyle w:val="Corpotesto"/>
        <w:ind w:left="1080"/>
        <w:rPr>
          <w:rFonts w:ascii="Calibri" w:hAnsi="Calibri" w:cs="Calibri"/>
          <w:color w:val="000000"/>
          <w:sz w:val="22"/>
          <w:szCs w:val="22"/>
        </w:rPr>
      </w:pPr>
      <w:r>
        <w:rPr>
          <w:rFonts w:ascii="Calibri" w:hAnsi="Calibri" w:cs="Calibri"/>
          <w:color w:val="000000"/>
          <w:sz w:val="22"/>
          <w:szCs w:val="22"/>
        </w:rPr>
        <w:t>per il titolo di studio estero è stato dichiarato l’avvenuto riconoscimento di equipollenza/equivalenza, da parte dell’Autorità competente:__________</w:t>
      </w:r>
      <w:r>
        <w:rPr>
          <w:rFonts w:ascii="Calibri" w:hAnsi="Calibri" w:cs="Calibri"/>
          <w:color w:val="000000"/>
          <w:sz w:val="22"/>
          <w:szCs w:val="22"/>
        </w:rPr>
        <w:t>______________________________________________________</w:t>
      </w:r>
    </w:p>
    <w:p w14:paraId="7FF8BA41" w14:textId="77777777" w:rsidR="00000000" w:rsidRDefault="000109DA">
      <w:pPr>
        <w:pStyle w:val="Corpotesto"/>
        <w:numPr>
          <w:ilvl w:val="0"/>
          <w:numId w:val="7"/>
        </w:numPr>
        <w:rPr>
          <w:rFonts w:ascii="Calibri" w:hAnsi="Calibri" w:cs="Calibri"/>
          <w:color w:val="000000"/>
          <w:sz w:val="22"/>
          <w:szCs w:val="22"/>
        </w:rPr>
      </w:pPr>
      <w:r>
        <w:rPr>
          <w:rFonts w:ascii="Calibri" w:hAnsi="Calibri" w:cs="Calibri"/>
          <w:color w:val="000000"/>
          <w:sz w:val="22"/>
          <w:szCs w:val="22"/>
        </w:rPr>
        <w:t>di essere in possesso del provvedimento sindacale di attribuzione della funzione di prevenzionee di accertamento per violazioni in matria di sosta rilasciato dal Sindaco di_____________________con atto</w:t>
      </w:r>
      <w:r>
        <w:rPr>
          <w:rFonts w:ascii="Calibri" w:hAnsi="Calibri" w:cs="Calibri"/>
          <w:color w:val="000000"/>
          <w:sz w:val="22"/>
          <w:szCs w:val="22"/>
        </w:rPr>
        <w:t xml:space="preserve"> n.________</w:t>
      </w:r>
    </w:p>
    <w:p w14:paraId="040E5A89" w14:textId="77777777" w:rsidR="00000000" w:rsidRDefault="000109DA">
      <w:pPr>
        <w:pStyle w:val="Corpotesto"/>
        <w:ind w:left="1080"/>
        <w:rPr>
          <w:rFonts w:ascii="Calibri" w:hAnsi="Calibri" w:cs="Calibri"/>
          <w:color w:val="000000"/>
          <w:sz w:val="22"/>
          <w:szCs w:val="22"/>
        </w:rPr>
      </w:pPr>
      <w:r>
        <w:rPr>
          <w:rFonts w:ascii="Calibri" w:hAnsi="Calibri" w:cs="Calibri"/>
          <w:color w:val="000000"/>
          <w:sz w:val="22"/>
          <w:szCs w:val="22"/>
        </w:rPr>
        <w:t>del_____________________________</w:t>
      </w:r>
    </w:p>
    <w:p w14:paraId="35B3E441" w14:textId="77777777" w:rsidR="00000000" w:rsidRDefault="000109DA">
      <w:pPr>
        <w:pStyle w:val="Corpotesto"/>
        <w:numPr>
          <w:ilvl w:val="0"/>
          <w:numId w:val="7"/>
        </w:numPr>
        <w:rPr>
          <w:rFonts w:ascii="Calibri" w:hAnsi="Calibri" w:cs="Calibri"/>
          <w:color w:val="000000"/>
          <w:sz w:val="22"/>
          <w:szCs w:val="22"/>
        </w:rPr>
      </w:pPr>
      <w:r>
        <w:rPr>
          <w:rFonts w:ascii="Calibri" w:hAnsi="Calibri" w:cs="Calibri"/>
          <w:color w:val="000000"/>
          <w:sz w:val="22"/>
          <w:szCs w:val="22"/>
        </w:rPr>
        <w:t>di essere in possesso del titolo di  preferenza per carico familiare, avendo a proprio carico n. figli______________;</w:t>
      </w:r>
    </w:p>
    <w:p w14:paraId="51486B14" w14:textId="77777777" w:rsidR="00000000" w:rsidRDefault="000109DA">
      <w:pPr>
        <w:pStyle w:val="Corpotesto"/>
        <w:numPr>
          <w:ilvl w:val="0"/>
          <w:numId w:val="7"/>
        </w:numPr>
        <w:rPr>
          <w:rFonts w:ascii="Calibri" w:hAnsi="Calibri" w:cs="Calibri"/>
          <w:color w:val="000000"/>
          <w:sz w:val="22"/>
          <w:szCs w:val="22"/>
        </w:rPr>
      </w:pPr>
      <w:r>
        <w:rPr>
          <w:rFonts w:ascii="Calibri" w:hAnsi="Calibri" w:cs="Calibri"/>
          <w:color w:val="000000"/>
          <w:sz w:val="22"/>
          <w:szCs w:val="22"/>
        </w:rPr>
        <w:t>di autorizzare il Comune di Calatabiano al trattamento dei dati personali  e sensibili, ai se</w:t>
      </w:r>
      <w:r>
        <w:rPr>
          <w:rFonts w:ascii="Calibri" w:hAnsi="Calibri" w:cs="Calibri"/>
          <w:color w:val="000000"/>
          <w:sz w:val="22"/>
          <w:szCs w:val="22"/>
        </w:rPr>
        <w:t>nsi del D.Lgs. 193/1996 e s.m.i.;</w:t>
      </w:r>
    </w:p>
    <w:p w14:paraId="6240B375" w14:textId="77777777" w:rsidR="00000000" w:rsidRDefault="000109DA">
      <w:pPr>
        <w:pStyle w:val="Corpotesto"/>
        <w:numPr>
          <w:ilvl w:val="0"/>
          <w:numId w:val="7"/>
        </w:numPr>
        <w:rPr>
          <w:rFonts w:ascii="Calibri" w:hAnsi="Calibri" w:cs="Calibri"/>
          <w:color w:val="000000"/>
          <w:sz w:val="22"/>
          <w:szCs w:val="22"/>
        </w:rPr>
      </w:pPr>
      <w:r>
        <w:rPr>
          <w:rFonts w:ascii="Calibri" w:hAnsi="Calibri" w:cs="Calibri"/>
          <w:color w:val="000000"/>
          <w:sz w:val="22"/>
          <w:szCs w:val="22"/>
        </w:rPr>
        <w:t>la conformità all’originale di tutti i documenti allegati in fotocopi, ai sensi del D.P.R. n. 445/2000 e s.m.i.;</w:t>
      </w:r>
    </w:p>
    <w:p w14:paraId="67317D7F" w14:textId="77777777" w:rsidR="00000000" w:rsidRDefault="000109DA">
      <w:pPr>
        <w:pStyle w:val="Corpotesto"/>
        <w:numPr>
          <w:ilvl w:val="0"/>
          <w:numId w:val="7"/>
        </w:numPr>
        <w:rPr>
          <w:rFonts w:ascii="Calibri" w:hAnsi="Calibri" w:cs="Calibri"/>
          <w:color w:val="000000"/>
          <w:sz w:val="22"/>
          <w:szCs w:val="22"/>
        </w:rPr>
      </w:pPr>
      <w:r>
        <w:rPr>
          <w:rFonts w:ascii="Calibri" w:hAnsi="Calibri" w:cs="Calibri"/>
          <w:color w:val="000000"/>
          <w:sz w:val="22"/>
          <w:szCs w:val="22"/>
        </w:rPr>
        <w:t>di essere consapevole ed a conoscenza delle sanzioni previste dall’art. 76 del D.P:R. n. 445/2000 e s.m.i., p</w:t>
      </w:r>
      <w:r>
        <w:rPr>
          <w:rFonts w:ascii="Calibri" w:hAnsi="Calibri" w:cs="Calibri"/>
          <w:color w:val="000000"/>
          <w:sz w:val="22"/>
          <w:szCs w:val="22"/>
        </w:rPr>
        <w:t>er le ipotesi di falsità in atti e dichiarazioni mendaci;</w:t>
      </w:r>
    </w:p>
    <w:p w14:paraId="70A863D9" w14:textId="77777777" w:rsidR="00000000" w:rsidRDefault="000109DA">
      <w:pPr>
        <w:pStyle w:val="Corpotesto"/>
        <w:numPr>
          <w:ilvl w:val="0"/>
          <w:numId w:val="7"/>
        </w:numPr>
        <w:rPr>
          <w:rFonts w:ascii="Calibri" w:hAnsi="Calibri" w:cs="Calibri"/>
          <w:color w:val="000000"/>
          <w:sz w:val="22"/>
          <w:szCs w:val="22"/>
        </w:rPr>
      </w:pPr>
      <w:r>
        <w:rPr>
          <w:rFonts w:ascii="Calibri" w:hAnsi="Calibri" w:cs="Calibri"/>
          <w:color w:val="000000"/>
          <w:sz w:val="22"/>
          <w:szCs w:val="22"/>
        </w:rPr>
        <w:t>di accettare incondizionatamente le condizioni previste dal bando di selezione, dagli appositi regolamenti comunali per quanto non espressamente previsto dal bando e, in caso di assunzione, da tutte</w:t>
      </w:r>
      <w:r>
        <w:rPr>
          <w:rFonts w:ascii="Calibri" w:hAnsi="Calibri" w:cs="Calibri"/>
          <w:color w:val="000000"/>
          <w:sz w:val="22"/>
          <w:szCs w:val="22"/>
        </w:rPr>
        <w:t xml:space="preserve"> le disposizioni che regolano lo stato giuridico ed economico dei dipendenti degli Enti Locali;</w:t>
      </w:r>
    </w:p>
    <w:p w14:paraId="070B7F8F" w14:textId="77777777" w:rsidR="00000000" w:rsidRDefault="000109DA">
      <w:pPr>
        <w:pStyle w:val="Corpotesto"/>
        <w:rPr>
          <w:rFonts w:ascii="Calibri" w:hAnsi="Calibri" w:cs="Calibri"/>
          <w:color w:val="000000"/>
          <w:sz w:val="22"/>
          <w:szCs w:val="22"/>
        </w:rPr>
      </w:pPr>
    </w:p>
    <w:p w14:paraId="5F295103" w14:textId="77777777" w:rsidR="00000000" w:rsidRDefault="000109DA">
      <w:pPr>
        <w:pStyle w:val="Corpotesto"/>
        <w:rPr>
          <w:rFonts w:ascii="Calibri" w:hAnsi="Calibri" w:cs="Calibri"/>
          <w:color w:val="000000"/>
          <w:sz w:val="22"/>
          <w:szCs w:val="22"/>
        </w:rPr>
      </w:pPr>
      <w:r>
        <w:rPr>
          <w:rFonts w:ascii="Calibri" w:eastAsia="Calibri" w:hAnsi="Calibri" w:cs="Calibri"/>
          <w:color w:val="000000"/>
          <w:sz w:val="22"/>
          <w:szCs w:val="22"/>
        </w:rPr>
        <w:t xml:space="preserve">           </w:t>
      </w:r>
      <w:r>
        <w:rPr>
          <w:rFonts w:ascii="Calibri" w:hAnsi="Calibri" w:cs="Calibri"/>
          <w:color w:val="000000"/>
          <w:sz w:val="22"/>
          <w:szCs w:val="22"/>
        </w:rPr>
        <w:t>inoltre, ai fini dell’ammissione, il sottoscritto/a  allega:</w:t>
      </w:r>
    </w:p>
    <w:p w14:paraId="4F15C58B" w14:textId="77777777" w:rsidR="00000000" w:rsidRDefault="000109DA">
      <w:pPr>
        <w:pStyle w:val="Corpotesto"/>
        <w:rPr>
          <w:rFonts w:ascii="Calibri" w:hAnsi="Calibri" w:cs="Calibri"/>
          <w:color w:val="000000"/>
          <w:sz w:val="22"/>
          <w:szCs w:val="22"/>
        </w:rPr>
      </w:pPr>
    </w:p>
    <w:p w14:paraId="11483D17" w14:textId="77777777" w:rsidR="00000000" w:rsidRDefault="000109DA">
      <w:pPr>
        <w:pStyle w:val="Corpotesto"/>
        <w:numPr>
          <w:ilvl w:val="0"/>
          <w:numId w:val="4"/>
        </w:numPr>
        <w:rPr>
          <w:rFonts w:ascii="Calibri" w:hAnsi="Calibri" w:cs="Calibri"/>
          <w:color w:val="000000"/>
          <w:sz w:val="22"/>
          <w:szCs w:val="22"/>
        </w:rPr>
      </w:pPr>
      <w:r>
        <w:rPr>
          <w:rFonts w:ascii="Calibri" w:hAnsi="Calibri" w:cs="Calibri"/>
          <w:color w:val="000000"/>
          <w:sz w:val="22"/>
          <w:szCs w:val="22"/>
        </w:rPr>
        <w:t>copia fotostatica ( fronte-retro) o copia scansionata della carta di identità in corso</w:t>
      </w:r>
      <w:r>
        <w:rPr>
          <w:rFonts w:ascii="Calibri" w:hAnsi="Calibri" w:cs="Calibri"/>
          <w:color w:val="000000"/>
          <w:sz w:val="22"/>
          <w:szCs w:val="22"/>
        </w:rPr>
        <w:t xml:space="preserve"> di validità o di altro documento in corso di validità, riconosciuto ai sensi dell’art. 35 del D.P.R. n. 445/2000 e s.m.i.;</w:t>
      </w:r>
    </w:p>
    <w:p w14:paraId="1B5C5BCC" w14:textId="77777777" w:rsidR="00000000" w:rsidRDefault="000109DA">
      <w:pPr>
        <w:pStyle w:val="Corpotesto"/>
        <w:numPr>
          <w:ilvl w:val="0"/>
          <w:numId w:val="4"/>
        </w:numPr>
        <w:rPr>
          <w:rFonts w:ascii="Calibri" w:hAnsi="Calibri" w:cs="Calibri"/>
          <w:color w:val="000000"/>
          <w:sz w:val="22"/>
          <w:szCs w:val="22"/>
        </w:rPr>
      </w:pPr>
      <w:r>
        <w:rPr>
          <w:rFonts w:ascii="Calibri" w:hAnsi="Calibri" w:cs="Calibri"/>
          <w:color w:val="000000"/>
          <w:sz w:val="22"/>
          <w:szCs w:val="22"/>
        </w:rPr>
        <w:t>documenti e/o autodichiarazioni relativi ai titoli, di cui sia ritenuta opportuna la presentazione agli effetti della valutazione di</w:t>
      </w:r>
      <w:r>
        <w:rPr>
          <w:rFonts w:ascii="Calibri" w:hAnsi="Calibri" w:cs="Calibri"/>
          <w:color w:val="000000"/>
          <w:sz w:val="22"/>
          <w:szCs w:val="22"/>
        </w:rPr>
        <w:t xml:space="preserve"> merito e della formazione della graduatoria ( titoli di studio con relativi punteggi, eventuali certificazioni dei servizi prestati presso Pubbliche Amministrazioni, ecc.) ovvero le corrispondenti dichiarazioni sostitutive rese ai sensi degli artt. 46, 47</w:t>
      </w:r>
      <w:r>
        <w:rPr>
          <w:rFonts w:ascii="Calibri" w:hAnsi="Calibri" w:cs="Calibri"/>
          <w:color w:val="000000"/>
          <w:sz w:val="22"/>
          <w:szCs w:val="22"/>
        </w:rPr>
        <w:t xml:space="preserve"> e 76 del D.P.R. n. 445/2000, contenenti le stesse notizie desumibili dai documenti ai quali si riferiscono;</w:t>
      </w:r>
    </w:p>
    <w:p w14:paraId="413A5CAD" w14:textId="77777777" w:rsidR="00000000" w:rsidRDefault="000109DA">
      <w:pPr>
        <w:pStyle w:val="Corpotesto"/>
        <w:numPr>
          <w:ilvl w:val="0"/>
          <w:numId w:val="4"/>
        </w:numPr>
        <w:rPr>
          <w:rFonts w:ascii="Calibri" w:hAnsi="Calibri" w:cs="Calibri"/>
          <w:color w:val="000000"/>
          <w:sz w:val="22"/>
          <w:szCs w:val="22"/>
        </w:rPr>
      </w:pPr>
      <w:r>
        <w:rPr>
          <w:rFonts w:ascii="Calibri" w:hAnsi="Calibri" w:cs="Calibri"/>
          <w:color w:val="000000"/>
          <w:sz w:val="22"/>
          <w:szCs w:val="22"/>
        </w:rPr>
        <w:t>talloncino di attestazione del versamento della somma di €. 10,33 sul c/c postale n. 15850951, intestato a Comune di Calatabiano – Servizio – Tesor</w:t>
      </w:r>
      <w:r>
        <w:rPr>
          <w:rFonts w:ascii="Calibri" w:hAnsi="Calibri" w:cs="Calibri"/>
          <w:color w:val="000000"/>
          <w:sz w:val="22"/>
          <w:szCs w:val="22"/>
        </w:rPr>
        <w:t>eria, contenente la causale: “ Tassa selezione pubblica per copertura posto ausiliario della sosta;</w:t>
      </w:r>
    </w:p>
    <w:p w14:paraId="77024232" w14:textId="77777777" w:rsidR="00000000" w:rsidRDefault="000109DA">
      <w:pPr>
        <w:pStyle w:val="Corpotesto"/>
        <w:numPr>
          <w:ilvl w:val="0"/>
          <w:numId w:val="4"/>
        </w:numPr>
        <w:rPr>
          <w:rFonts w:ascii="Calibri" w:hAnsi="Calibri" w:cs="Calibri"/>
          <w:color w:val="000000"/>
          <w:sz w:val="22"/>
          <w:szCs w:val="22"/>
        </w:rPr>
      </w:pPr>
      <w:r>
        <w:rPr>
          <w:rFonts w:ascii="Calibri" w:hAnsi="Calibri" w:cs="Calibri"/>
          <w:color w:val="000000"/>
          <w:sz w:val="22"/>
          <w:szCs w:val="22"/>
        </w:rPr>
        <w:t>elenco della documentazione allegata alla domanda di partecipazione, sottoscritto con firma autografa.</w:t>
      </w:r>
    </w:p>
    <w:p w14:paraId="2CB260D7" w14:textId="77777777" w:rsidR="00000000" w:rsidRDefault="000109DA">
      <w:pPr>
        <w:pStyle w:val="Corpotesto"/>
        <w:ind w:left="1140"/>
        <w:rPr>
          <w:rFonts w:ascii="Calibri" w:eastAsia="Calibri" w:hAnsi="Calibri" w:cs="Calibri"/>
          <w:color w:val="000000"/>
          <w:sz w:val="22"/>
          <w:szCs w:val="22"/>
        </w:rPr>
      </w:pPr>
      <w:r>
        <w:rPr>
          <w:rFonts w:ascii="Calibri" w:hAnsi="Calibri" w:cs="Calibri"/>
          <w:color w:val="000000"/>
          <w:sz w:val="22"/>
          <w:szCs w:val="22"/>
        </w:rPr>
        <w:t>Calatabiano lì_________________________</w:t>
      </w:r>
    </w:p>
    <w:p w14:paraId="5239E881" w14:textId="77777777" w:rsidR="00000000" w:rsidRDefault="000109DA">
      <w:pPr>
        <w:pStyle w:val="Corpotesto"/>
        <w:ind w:left="114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Pr>
          <w:rFonts w:ascii="Calibri" w:hAnsi="Calibri" w:cs="Calibri"/>
          <w:color w:val="000000"/>
          <w:sz w:val="22"/>
          <w:szCs w:val="22"/>
        </w:rPr>
        <w:t>In Fede</w:t>
      </w:r>
    </w:p>
    <w:p w14:paraId="129972E2" w14:textId="77777777" w:rsidR="00000000" w:rsidRDefault="000109DA">
      <w:pPr>
        <w:pStyle w:val="Corpotesto"/>
        <w:ind w:left="114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hAnsi="Calibri" w:cs="Calibri"/>
          <w:color w:val="000000"/>
          <w:sz w:val="22"/>
          <w:szCs w:val="22"/>
        </w:rPr>
        <w:t>( nome cognome leggibili)</w:t>
      </w:r>
    </w:p>
    <w:p w14:paraId="23D90FA9" w14:textId="77777777" w:rsidR="000109DA" w:rsidRDefault="000109DA">
      <w:pPr>
        <w:pStyle w:val="Corpotesto"/>
        <w:ind w:left="1140"/>
      </w:pPr>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Pr>
          <w:rFonts w:ascii="Calibri" w:hAnsi="Calibri" w:cs="Calibri"/>
          <w:color w:val="000000"/>
          <w:sz w:val="22"/>
          <w:szCs w:val="22"/>
        </w:rPr>
        <w:t>_________________________________</w:t>
      </w:r>
    </w:p>
    <w:sectPr w:rsidR="000109DA">
      <w:pgSz w:w="12240" w:h="15840"/>
      <w:pgMar w:top="720" w:right="1151" w:bottom="1134" w:left="11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2"/>
      <w:numFmt w:val="bullet"/>
      <w:lvlText w:val="-"/>
      <w:lvlJc w:val="left"/>
      <w:pPr>
        <w:tabs>
          <w:tab w:val="num" w:pos="0"/>
        </w:tabs>
        <w:ind w:left="900" w:hanging="360"/>
      </w:pPr>
      <w:rPr>
        <w:rFonts w:ascii="Times New Roman" w:hAnsi="Times New Roman"/>
        <w:color w:val="000000"/>
        <w:szCs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114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1080" w:hanging="360"/>
      </w:pPr>
      <w:rPr>
        <w:color w:val="000000"/>
        <w:szCs w:val="24"/>
      </w:rPr>
    </w:lvl>
  </w:abstractNum>
  <w:abstractNum w:abstractNumId="5" w15:restartNumberingAfterBreak="0">
    <w:nsid w:val="00000006"/>
    <w:multiLevelType w:val="singleLevel"/>
    <w:tmpl w:val="00000006"/>
    <w:name w:val="WW8Num7"/>
    <w:lvl w:ilvl="0">
      <w:start w:val="2"/>
      <w:numFmt w:val="bullet"/>
      <w:lvlText w:val="-"/>
      <w:lvlJc w:val="left"/>
      <w:pPr>
        <w:tabs>
          <w:tab w:val="num" w:pos="0"/>
        </w:tabs>
        <w:ind w:left="720" w:hanging="360"/>
      </w:pPr>
      <w:rPr>
        <w:rFonts w:ascii="Times New Roman" w:hAnsi="Times New Roman" w:cs="Times New Roman"/>
        <w:sz w:val="22"/>
        <w:szCs w:val="22"/>
      </w:rPr>
    </w:lvl>
  </w:abstractNum>
  <w:abstractNum w:abstractNumId="6" w15:restartNumberingAfterBreak="0">
    <w:nsid w:val="00000007"/>
    <w:multiLevelType w:val="singleLevel"/>
    <w:tmpl w:val="00000007"/>
    <w:name w:val="WW8Num8"/>
    <w:lvl w:ilvl="0">
      <w:start w:val="9"/>
      <w:numFmt w:val="lowerLetter"/>
      <w:lvlText w:val="%1)"/>
      <w:lvlJc w:val="left"/>
      <w:pPr>
        <w:tabs>
          <w:tab w:val="num" w:pos="0"/>
        </w:tabs>
        <w:ind w:left="1080" w:hanging="360"/>
      </w:pPr>
      <w:rPr>
        <w:sz w:val="22"/>
        <w:szCs w:val="22"/>
      </w:rPr>
    </w:lvl>
  </w:abstractNum>
  <w:abstractNum w:abstractNumId="7" w15:restartNumberingAfterBreak="0">
    <w:nsid w:val="00000008"/>
    <w:multiLevelType w:val="singleLevel"/>
    <w:tmpl w:val="00000008"/>
    <w:name w:val="WW8Num9"/>
    <w:lvl w:ilvl="0">
      <w:start w:val="2"/>
      <w:numFmt w:val="bullet"/>
      <w:lvlText w:val="-"/>
      <w:lvlJc w:val="left"/>
      <w:pPr>
        <w:tabs>
          <w:tab w:val="num" w:pos="0"/>
        </w:tabs>
        <w:ind w:left="720" w:hanging="360"/>
      </w:pPr>
      <w:rPr>
        <w:rFonts w:ascii="Times New Roman" w:hAnsi="Times New Roman"/>
      </w:rPr>
    </w:lvl>
  </w:abstractNum>
  <w:abstractNum w:abstractNumId="8" w15:restartNumberingAfterBreak="0">
    <w:nsid w:val="00000009"/>
    <w:multiLevelType w:val="singleLevel"/>
    <w:tmpl w:val="00000009"/>
    <w:name w:val="WW8Num10"/>
    <w:lvl w:ilvl="0">
      <w:start w:val="1"/>
      <w:numFmt w:val="lowerLetter"/>
      <w:lvlText w:val="%1)"/>
      <w:lvlJc w:val="left"/>
      <w:pPr>
        <w:tabs>
          <w:tab w:val="num" w:pos="0"/>
        </w:tabs>
        <w:ind w:left="720" w:hanging="360"/>
      </w:pPr>
      <w:rPr>
        <w:sz w:val="22"/>
        <w:szCs w:val="22"/>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Wingdings" w:hAnsi="Wingdings" w:cs="Wingdings"/>
        <w:sz w:val="16"/>
      </w:rPr>
    </w:lvl>
  </w:abstractNum>
  <w:abstractNum w:abstractNumId="10" w15:restartNumberingAfterBreak="0">
    <w:nsid w:val="0000000B"/>
    <w:multiLevelType w:val="singleLevel"/>
    <w:tmpl w:val="0000000B"/>
    <w:name w:val="WW8Num13"/>
    <w:lvl w:ilvl="0">
      <w:start w:val="1"/>
      <w:numFmt w:val="lowerLetter"/>
      <w:lvlText w:val="%1)"/>
      <w:lvlJc w:val="left"/>
      <w:pPr>
        <w:tabs>
          <w:tab w:val="num" w:pos="0"/>
        </w:tabs>
        <w:ind w:left="1080" w:hanging="360"/>
      </w:pPr>
    </w:lvl>
  </w:abstractNum>
  <w:abstractNum w:abstractNumId="11" w15:restartNumberingAfterBreak="0">
    <w:nsid w:val="0000000C"/>
    <w:multiLevelType w:val="singleLevel"/>
    <w:tmpl w:val="0000000C"/>
    <w:name w:val="WW8Num14"/>
    <w:lvl w:ilvl="0">
      <w:start w:val="2"/>
      <w:numFmt w:val="bullet"/>
      <w:lvlText w:val="-"/>
      <w:lvlJc w:val="left"/>
      <w:pPr>
        <w:tabs>
          <w:tab w:val="num" w:pos="0"/>
        </w:tabs>
        <w:ind w:left="720" w:hanging="360"/>
      </w:pPr>
      <w:rPr>
        <w:rFonts w:ascii="Times New Roman" w:hAnsi="Times New Roman"/>
        <w:b/>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49"/>
    <w:rsid w:val="000109DA"/>
    <w:rsid w:val="00086E49"/>
    <w:rsid w:val="001E70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D5BBD5"/>
  <w15:chartTrackingRefBased/>
  <w15:docId w15:val="{45803181-0BF4-40E0-9857-B89C1E22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jc w:val="center"/>
      <w:outlineLvl w:val="0"/>
    </w:pPr>
    <w:rPr>
      <w:sz w:val="24"/>
    </w:rPr>
  </w:style>
  <w:style w:type="paragraph" w:styleId="Titolo2">
    <w:name w:val="heading 2"/>
    <w:basedOn w:val="Normale"/>
    <w:next w:val="Normale"/>
    <w:qFormat/>
    <w:pPr>
      <w:keepNext/>
      <w:numPr>
        <w:ilvl w:val="1"/>
        <w:numId w:val="1"/>
      </w:numPr>
      <w:jc w:val="center"/>
      <w:outlineLvl w:val="1"/>
    </w:pPr>
    <w:rPr>
      <w:sz w:val="28"/>
    </w:rPr>
  </w:style>
  <w:style w:type="paragraph" w:styleId="Titolo3">
    <w:name w:val="heading 3"/>
    <w:basedOn w:val="Normale"/>
    <w:next w:val="Normale"/>
    <w:qFormat/>
    <w:pPr>
      <w:keepNext/>
      <w:numPr>
        <w:ilvl w:val="2"/>
        <w:numId w:val="1"/>
      </w:numPr>
      <w:jc w:val="center"/>
      <w:outlineLvl w:val="2"/>
    </w:pPr>
    <w:rPr>
      <w:b/>
      <w:sz w:val="26"/>
    </w:rPr>
  </w:style>
  <w:style w:type="paragraph" w:styleId="Titolo4">
    <w:name w:val="heading 4"/>
    <w:basedOn w:val="Normale"/>
    <w:next w:val="Normale"/>
    <w:qFormat/>
    <w:pPr>
      <w:keepNext/>
      <w:numPr>
        <w:ilvl w:val="3"/>
        <w:numId w:val="1"/>
      </w:numPr>
      <w:jc w:val="both"/>
      <w:outlineLvl w:val="3"/>
    </w:pPr>
    <w:rPr>
      <w:sz w:val="24"/>
    </w:rPr>
  </w:style>
  <w:style w:type="paragraph" w:styleId="Titolo5">
    <w:name w:val="heading 5"/>
    <w:basedOn w:val="Normale"/>
    <w:next w:val="Normale"/>
    <w:qFormat/>
    <w:pPr>
      <w:keepNext/>
      <w:numPr>
        <w:ilvl w:val="4"/>
        <w:numId w:val="1"/>
      </w:numPr>
      <w:jc w:val="center"/>
      <w:outlineLvl w:val="4"/>
    </w:pPr>
    <w:rPr>
      <w:b/>
      <w:sz w:val="24"/>
    </w:rPr>
  </w:style>
  <w:style w:type="paragraph" w:styleId="Titolo6">
    <w:name w:val="heading 6"/>
    <w:basedOn w:val="Normale"/>
    <w:next w:val="Normale"/>
    <w:qFormat/>
    <w:pPr>
      <w:keepNext/>
      <w:numPr>
        <w:ilvl w:val="5"/>
        <w:numId w:val="1"/>
      </w:numPr>
      <w:jc w:val="center"/>
      <w:outlineLvl w:val="5"/>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rPr>
  </w:style>
  <w:style w:type="character" w:customStyle="1" w:styleId="WW8Num6z0">
    <w:name w:val="WW8Num6z0"/>
    <w:rPr>
      <w:color w:val="000000"/>
      <w:szCs w:val="24"/>
    </w:rPr>
  </w:style>
  <w:style w:type="character" w:customStyle="1" w:styleId="WW8Num7z0">
    <w:name w:val="WW8Num7z0"/>
    <w:rPr>
      <w:rFonts w:ascii="Times New Roman" w:eastAsia="Times New Roman" w:hAnsi="Times New Roman" w:cs="Times New Roman"/>
      <w:sz w:val="22"/>
      <w:szCs w:val="22"/>
    </w:rPr>
  </w:style>
  <w:style w:type="character" w:customStyle="1" w:styleId="WW8Num8z0">
    <w:name w:val="WW8Num8z0"/>
    <w:rPr>
      <w:sz w:val="22"/>
      <w:szCs w:val="22"/>
    </w:rPr>
  </w:style>
  <w:style w:type="character" w:customStyle="1" w:styleId="WW8Num9z0">
    <w:name w:val="WW8Num9z0"/>
  </w:style>
  <w:style w:type="character" w:customStyle="1" w:styleId="WW8Num10z0">
    <w:name w:val="WW8Num10z0"/>
    <w:rPr>
      <w:sz w:val="22"/>
      <w:szCs w:val="22"/>
    </w:rPr>
  </w:style>
  <w:style w:type="character" w:customStyle="1" w:styleId="WW8Num11z0">
    <w:name w:val="WW8Num11z0"/>
    <w:rPr>
      <w:rFonts w:ascii="Wingdings" w:hAnsi="Wingdings" w:cs="Wingdings"/>
      <w:sz w:val="16"/>
    </w:rPr>
  </w:style>
  <w:style w:type="character" w:customStyle="1" w:styleId="WW8Num12z0">
    <w:name w:val="WW8Num12z0"/>
    <w:rPr>
      <w:rFonts w:cs="Calibri"/>
    </w:rPr>
  </w:style>
  <w:style w:type="character" w:customStyle="1" w:styleId="WW8Num13z0">
    <w:name w:val="WW8Num13z0"/>
  </w:style>
  <w:style w:type="character" w:customStyle="1" w:styleId="WW8Num14z0">
    <w:name w:val="WW8Num14z0"/>
    <w:rPr>
      <w:b/>
      <w:sz w:val="22"/>
      <w:szCs w:val="22"/>
    </w:rPr>
  </w:style>
  <w:style w:type="character" w:customStyle="1" w:styleId="WW8Num15z0">
    <w:name w:val="WW8Num15z0"/>
    <w:rPr>
      <w:rFonts w:ascii="Wingdings" w:hAnsi="Wingdings" w:cs="Wingdings"/>
      <w:sz w:val="22"/>
      <w:szCs w:val="22"/>
    </w:rPr>
  </w:style>
  <w:style w:type="character" w:customStyle="1" w:styleId="WW8Num16z0">
    <w:name w:val="WW8Num16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Carpredefinitoparagrafo1">
    <w:name w:val="Car. predefinito paragrafo1"/>
  </w:style>
  <w:style w:type="character" w:customStyle="1" w:styleId="CorpodeltestoCarattere">
    <w:name w:val="Corpo del testo Carattere"/>
    <w:basedOn w:val="Carpredefinitoparagrafo1"/>
    <w:rPr>
      <w:sz w:val="24"/>
    </w:rPr>
  </w:style>
  <w:style w:type="character" w:styleId="Collegamentoipertestuale">
    <w:name w:val="Hyperlink"/>
    <w:basedOn w:val="Carpredefinitoparagrafo1"/>
    <w:rPr>
      <w:color w:val="0000FF"/>
      <w:u w:val="single"/>
    </w:rPr>
  </w:style>
  <w:style w:type="paragraph" w:customStyle="1" w:styleId="Titolo10">
    <w:name w:val="Titolo1"/>
    <w:basedOn w:val="Normale"/>
    <w:next w:val="Corpotesto"/>
    <w:pPr>
      <w:jc w:val="center"/>
    </w:pPr>
    <w:rPr>
      <w:sz w:val="24"/>
    </w:rPr>
  </w:style>
  <w:style w:type="paragraph" w:styleId="Corpotesto">
    <w:name w:val="Body Text"/>
    <w:basedOn w:val="Normale"/>
    <w:pPr>
      <w:jc w:val="both"/>
    </w:pPr>
    <w:rPr>
      <w:sz w:val="24"/>
    </w:rPr>
  </w:style>
  <w:style w:type="paragraph" w:styleId="Elenco">
    <w:name w:val="List"/>
    <w:basedOn w:val="Corpotesto"/>
    <w:rPr>
      <w:rFonts w:cs="Arial"/>
    </w:rPr>
  </w:style>
  <w:style w:type="paragraph" w:styleId="Didascalia">
    <w:name w:val="caption"/>
    <w:basedOn w:val="Normale"/>
    <w:next w:val="Normale"/>
    <w:qFormat/>
    <w:pPr>
      <w:jc w:val="center"/>
    </w:pPr>
    <w:rPr>
      <w:b/>
      <w:sz w:val="18"/>
    </w:rPr>
  </w:style>
  <w:style w:type="paragraph" w:customStyle="1" w:styleId="Indice">
    <w:name w:val="Indice"/>
    <w:basedOn w:val="Normale"/>
    <w:pPr>
      <w:suppressLineNumbers/>
    </w:pPr>
    <w:rPr>
      <w:rFonts w:cs="Arial"/>
    </w:rPr>
  </w:style>
  <w:style w:type="paragraph" w:customStyle="1" w:styleId="Testonormale1">
    <w:name w:val="Testo normale1"/>
    <w:basedOn w:val="Normale"/>
    <w:rPr>
      <w:rFonts w:ascii="Courier New" w:hAnsi="Courier New" w:cs="Courier New"/>
    </w:rPr>
  </w:style>
  <w:style w:type="paragraph" w:styleId="Paragrafoelenco">
    <w:name w:val="List Paragraph"/>
    <w:basedOn w:val="Normale"/>
    <w:qFormat/>
    <w:pPr>
      <w:ind w:left="708"/>
    </w:p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Testopredefinito">
    <w:name w:val="Testo predefinito"/>
    <w:basedOn w:val="Normale"/>
    <w:pPr>
      <w:autoSpaceDE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1024</Words>
  <Characters>5842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COMANDO DI POLIZIA MUNICIPALE</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COMANDO DI POLIZIA MUNICIPALE</dc:title>
  <dc:subject/>
  <dc:creator>COMUNE DI CATALABIANO</dc:creator>
  <cp:keywords/>
  <cp:lastModifiedBy>TEA-CED</cp:lastModifiedBy>
  <cp:revision>3</cp:revision>
  <cp:lastPrinted>2020-06-10T10:33:00Z</cp:lastPrinted>
  <dcterms:created xsi:type="dcterms:W3CDTF">2020-06-12T10:35:00Z</dcterms:created>
  <dcterms:modified xsi:type="dcterms:W3CDTF">2020-06-12T10:39:00Z</dcterms:modified>
</cp:coreProperties>
</file>